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A7944" w14:textId="78D6BD55" w:rsidR="0031773A" w:rsidRPr="0031773A" w:rsidRDefault="000A28E9" w:rsidP="000C3536">
      <w:pPr>
        <w:spacing w:line="32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27/06/2021</w:t>
      </w:r>
    </w:p>
    <w:p w14:paraId="24E5F42A" w14:textId="165B421C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  <w:r w:rsidRPr="0031773A">
        <w:rPr>
          <w:rFonts w:asciiTheme="minorHAnsi" w:hAnsiTheme="minorHAnsi" w:cstheme="minorHAnsi"/>
          <w:lang w:val="cy-GB"/>
        </w:rPr>
        <w:t>Annwyl Riant neu Ofalwr,</w:t>
      </w:r>
    </w:p>
    <w:p w14:paraId="24D4A74E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0D233015" w14:textId="53CEB02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b/>
        </w:rPr>
      </w:pPr>
      <w:r w:rsidRPr="0031773A">
        <w:rPr>
          <w:rFonts w:asciiTheme="minorHAnsi" w:hAnsiTheme="minorHAnsi" w:cstheme="minorHAnsi"/>
          <w:b/>
          <w:bCs/>
          <w:lang w:val="cy-GB"/>
        </w:rPr>
        <w:t>Ynghylch: Gwybodaeth am achos a gadarnhawyd o'r coronafeirws y</w:t>
      </w:r>
      <w:r w:rsidR="000C3536">
        <w:rPr>
          <w:rFonts w:asciiTheme="minorHAnsi" w:hAnsiTheme="minorHAnsi" w:cstheme="minorHAnsi"/>
          <w:b/>
          <w:bCs/>
          <w:lang w:val="cy-GB"/>
        </w:rPr>
        <w:t xml:space="preserve">m mlwyddyn </w:t>
      </w:r>
      <w:r w:rsidR="0039782B">
        <w:rPr>
          <w:rFonts w:asciiTheme="minorHAnsi" w:hAnsiTheme="minorHAnsi" w:cstheme="minorHAnsi"/>
          <w:b/>
          <w:bCs/>
          <w:lang w:val="cy-GB"/>
        </w:rPr>
        <w:t>8</w:t>
      </w:r>
      <w:r w:rsidRPr="0031773A">
        <w:rPr>
          <w:rFonts w:asciiTheme="minorHAnsi" w:hAnsiTheme="minorHAnsi" w:cstheme="minorHAnsi"/>
          <w:b/>
          <w:bCs/>
          <w:lang w:val="cy-GB"/>
        </w:rPr>
        <w:t xml:space="preserve"> yn Ysgol Gyfun Gymraeg Bryn Tawe</w:t>
      </w:r>
      <w:r w:rsidR="000C3536">
        <w:rPr>
          <w:rFonts w:asciiTheme="minorHAnsi" w:hAnsiTheme="minorHAnsi" w:cstheme="minorHAnsi"/>
          <w:b/>
          <w:bCs/>
          <w:lang w:val="cy-GB"/>
        </w:rPr>
        <w:t>.</w:t>
      </w:r>
    </w:p>
    <w:p w14:paraId="19F859D1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b/>
        </w:rPr>
      </w:pPr>
    </w:p>
    <w:p w14:paraId="679A65A4" w14:textId="701F4E7F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  <w:r w:rsidRPr="0031773A">
        <w:rPr>
          <w:rFonts w:asciiTheme="minorHAnsi" w:hAnsiTheme="minorHAnsi" w:cstheme="minorHAnsi"/>
          <w:lang w:val="cy-GB"/>
        </w:rPr>
        <w:t xml:space="preserve">Mae gwasanaeth Profi Olrhain Diogelu GIG Cymru wedi cael gwybod am achos a gadarnhawyd o COVID-19 (y Coronafeirws) </w:t>
      </w:r>
      <w:r w:rsidRPr="0031773A">
        <w:rPr>
          <w:rFonts w:asciiTheme="minorHAnsi" w:hAnsiTheme="minorHAnsi" w:cstheme="minorHAnsi"/>
          <w:b/>
          <w:lang w:val="cy-GB"/>
        </w:rPr>
        <w:t>y</w:t>
      </w:r>
      <w:r w:rsidR="000C3536">
        <w:rPr>
          <w:rFonts w:asciiTheme="minorHAnsi" w:hAnsiTheme="minorHAnsi" w:cstheme="minorHAnsi"/>
          <w:b/>
          <w:lang w:val="cy-GB"/>
        </w:rPr>
        <w:t xml:space="preserve">m mlwyddyn </w:t>
      </w:r>
      <w:r w:rsidR="0039782B">
        <w:rPr>
          <w:rFonts w:asciiTheme="minorHAnsi" w:hAnsiTheme="minorHAnsi" w:cstheme="minorHAnsi"/>
          <w:b/>
          <w:lang w:val="cy-GB"/>
        </w:rPr>
        <w:t>8</w:t>
      </w:r>
      <w:r w:rsidR="00B556FE">
        <w:rPr>
          <w:rFonts w:asciiTheme="minorHAnsi" w:hAnsiTheme="minorHAnsi" w:cstheme="minorHAnsi"/>
          <w:b/>
          <w:lang w:val="cy-GB"/>
        </w:rPr>
        <w:t xml:space="preserve"> </w:t>
      </w:r>
      <w:r w:rsidRPr="0031773A">
        <w:rPr>
          <w:rFonts w:asciiTheme="minorHAnsi" w:hAnsiTheme="minorHAnsi" w:cstheme="minorHAnsi"/>
          <w:b/>
          <w:lang w:val="cy-GB"/>
        </w:rPr>
        <w:t>yn</w:t>
      </w:r>
      <w:r w:rsidRPr="0031773A">
        <w:rPr>
          <w:rFonts w:asciiTheme="minorHAnsi" w:hAnsiTheme="minorHAnsi" w:cstheme="minorHAnsi"/>
          <w:lang w:val="cy-GB"/>
        </w:rPr>
        <w:t xml:space="preserve"> </w:t>
      </w:r>
      <w:r w:rsidRPr="0031773A">
        <w:rPr>
          <w:rFonts w:asciiTheme="minorHAnsi" w:hAnsiTheme="minorHAnsi" w:cstheme="minorHAnsi"/>
          <w:b/>
          <w:lang w:val="cy-GB"/>
        </w:rPr>
        <w:t>Ysgol Gyfun Gymraeg Bryn Tawe</w:t>
      </w:r>
      <w:r w:rsidRPr="0031773A">
        <w:rPr>
          <w:rFonts w:asciiTheme="minorHAnsi" w:hAnsiTheme="minorHAnsi" w:cstheme="minorHAnsi"/>
          <w:lang w:val="cy-GB"/>
        </w:rPr>
        <w:t xml:space="preserve">.  </w:t>
      </w:r>
    </w:p>
    <w:p w14:paraId="293A1FB1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35DE9E58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  <w:r w:rsidRPr="0031773A">
        <w:rPr>
          <w:rFonts w:asciiTheme="minorHAnsi" w:hAnsiTheme="minorHAnsi" w:cstheme="minorHAnsi"/>
          <w:b/>
          <w:bCs/>
          <w:lang w:val="cy-GB"/>
        </w:rPr>
        <w:t xml:space="preserve">Mae Ysgol Gyfun Gymraeg Bryn Tawe yn parhau ar agor. </w:t>
      </w:r>
      <w:r w:rsidRPr="0031773A">
        <w:rPr>
          <w:rFonts w:asciiTheme="minorHAnsi" w:hAnsiTheme="minorHAnsi" w:cstheme="minorHAnsi"/>
          <w:lang w:val="cy-GB"/>
        </w:rPr>
        <w:t xml:space="preserve">Mae'n gweithio'n agos gydag Iechyd Cyhoeddus Cymru, yr Awdurdod Lleol a gwasanaeth Profi Olrhain Diogelu GIG Cymru er mwyn sicrhau bod yr holl fesurau priodol ar waith i ddiogelu myfyrwyr, staff a'r gymuned ehangach. Diben y llythyr hwn yw eich hysbysu am y sefyllfa bresennol a rhoi cyngor ar sut y gallwch gefnogi eich plentyn. </w:t>
      </w:r>
    </w:p>
    <w:p w14:paraId="386D7607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377D27DC" w14:textId="33D45AB5" w:rsidR="008C7EF7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>Nodwyd holl gysylltiadau agos yr achos</w:t>
      </w:r>
      <w:r w:rsidR="000C3536">
        <w:rPr>
          <w:rFonts w:asciiTheme="minorHAnsi" w:hAnsiTheme="minorHAnsi" w:cstheme="minorHAnsi"/>
          <w:lang w:val="cy-GB"/>
        </w:rPr>
        <w:t xml:space="preserve"> uchod</w:t>
      </w:r>
      <w:r w:rsidRPr="0031773A">
        <w:rPr>
          <w:rFonts w:asciiTheme="minorHAnsi" w:hAnsiTheme="minorHAnsi" w:cstheme="minorHAnsi"/>
          <w:lang w:val="cy-GB"/>
        </w:rPr>
        <w:t xml:space="preserve"> a</w:t>
      </w:r>
      <w:r w:rsidR="00E92CFD">
        <w:rPr>
          <w:rFonts w:asciiTheme="minorHAnsi" w:hAnsiTheme="minorHAnsi" w:cstheme="minorHAnsi"/>
          <w:lang w:val="cy-GB"/>
        </w:rPr>
        <w:t xml:space="preserve">c maent </w:t>
      </w:r>
      <w:r w:rsidRPr="0031773A">
        <w:rPr>
          <w:rFonts w:asciiTheme="minorHAnsi" w:hAnsiTheme="minorHAnsi" w:cstheme="minorHAnsi"/>
          <w:lang w:val="cy-GB"/>
        </w:rPr>
        <w:t>wedi cael cyngor priodol i hunan</w:t>
      </w:r>
      <w:r w:rsidR="00B556FE">
        <w:rPr>
          <w:rFonts w:asciiTheme="minorHAnsi" w:hAnsiTheme="minorHAnsi" w:cstheme="minorHAnsi"/>
          <w:lang w:val="cy-GB"/>
        </w:rPr>
        <w:t xml:space="preserve"> </w:t>
      </w:r>
      <w:r w:rsidRPr="0031773A">
        <w:rPr>
          <w:rFonts w:asciiTheme="minorHAnsi" w:hAnsiTheme="minorHAnsi" w:cstheme="minorHAnsi"/>
          <w:lang w:val="cy-GB"/>
        </w:rPr>
        <w:t>ynysu (pob disgybl y</w:t>
      </w:r>
      <w:r w:rsidR="000C3536">
        <w:rPr>
          <w:rFonts w:asciiTheme="minorHAnsi" w:hAnsiTheme="minorHAnsi" w:cstheme="minorHAnsi"/>
          <w:lang w:val="cy-GB"/>
        </w:rPr>
        <w:t xml:space="preserve">m mlwyddyn </w:t>
      </w:r>
      <w:r w:rsidR="0039782B">
        <w:rPr>
          <w:rFonts w:asciiTheme="minorHAnsi" w:hAnsiTheme="minorHAnsi" w:cstheme="minorHAnsi"/>
          <w:lang w:val="cy-GB"/>
        </w:rPr>
        <w:t>8</w:t>
      </w:r>
      <w:r w:rsidRPr="0031773A">
        <w:rPr>
          <w:rFonts w:asciiTheme="minorHAnsi" w:hAnsiTheme="minorHAnsi" w:cstheme="minorHAnsi"/>
          <w:lang w:val="cy-GB"/>
        </w:rPr>
        <w:t xml:space="preserve">). Ar wahan i unigolion sydd wedi eu hadnabod yn barod gan y tim profi, olrhain a diogelu, </w:t>
      </w:r>
      <w:r w:rsidRPr="0031773A">
        <w:rPr>
          <w:rFonts w:asciiTheme="minorHAnsi" w:hAnsiTheme="minorHAnsi" w:cstheme="minorHAnsi"/>
          <w:b/>
          <w:bCs/>
          <w:lang w:val="cy-GB"/>
        </w:rPr>
        <w:t>ni nodwyd bod un</w:t>
      </w:r>
      <w:r w:rsidR="00285A56">
        <w:rPr>
          <w:rFonts w:asciiTheme="minorHAnsi" w:hAnsiTheme="minorHAnsi" w:cstheme="minorHAnsi"/>
          <w:b/>
          <w:bCs/>
          <w:lang w:val="cy-GB"/>
        </w:rPr>
        <w:t>rhyw ddisgybl ym mlynyddoedd</w:t>
      </w:r>
      <w:r w:rsidR="000C3536">
        <w:rPr>
          <w:rFonts w:asciiTheme="minorHAnsi" w:hAnsiTheme="minorHAnsi" w:cstheme="minorHAnsi"/>
          <w:b/>
          <w:bCs/>
          <w:lang w:val="cy-GB"/>
        </w:rPr>
        <w:t xml:space="preserve"> </w:t>
      </w:r>
      <w:r w:rsidR="000A28E9">
        <w:rPr>
          <w:rFonts w:asciiTheme="minorHAnsi" w:hAnsiTheme="minorHAnsi" w:cstheme="minorHAnsi"/>
          <w:b/>
          <w:bCs/>
          <w:lang w:val="cy-GB"/>
        </w:rPr>
        <w:t xml:space="preserve">7, </w:t>
      </w:r>
      <w:r w:rsidR="000C3536">
        <w:rPr>
          <w:rFonts w:asciiTheme="minorHAnsi" w:hAnsiTheme="minorHAnsi" w:cstheme="minorHAnsi"/>
          <w:b/>
          <w:bCs/>
          <w:lang w:val="cy-GB"/>
        </w:rPr>
        <w:t>9,</w:t>
      </w:r>
      <w:r w:rsidR="000A28E9">
        <w:rPr>
          <w:rFonts w:asciiTheme="minorHAnsi" w:hAnsiTheme="minorHAnsi" w:cstheme="minorHAnsi"/>
          <w:b/>
          <w:bCs/>
          <w:lang w:val="cy-GB"/>
        </w:rPr>
        <w:t xml:space="preserve"> 10 a</w:t>
      </w:r>
      <w:r w:rsidR="000C3536">
        <w:rPr>
          <w:rFonts w:asciiTheme="minorHAnsi" w:hAnsiTheme="minorHAnsi" w:cstheme="minorHAnsi"/>
          <w:b/>
          <w:bCs/>
          <w:lang w:val="cy-GB"/>
        </w:rPr>
        <w:t xml:space="preserve"> 12</w:t>
      </w:r>
      <w:r w:rsidRPr="0031773A">
        <w:rPr>
          <w:rFonts w:asciiTheme="minorHAnsi" w:hAnsiTheme="minorHAnsi" w:cstheme="minorHAnsi"/>
          <w:b/>
          <w:bCs/>
          <w:lang w:val="cy-GB"/>
        </w:rPr>
        <w:t xml:space="preserve"> yn gysylltiad agos ac felly nid oes angen iddynt hunan</w:t>
      </w:r>
      <w:r w:rsidR="00E92CFD">
        <w:rPr>
          <w:rFonts w:asciiTheme="minorHAnsi" w:hAnsiTheme="minorHAnsi" w:cstheme="minorHAnsi"/>
          <w:b/>
          <w:bCs/>
          <w:lang w:val="cy-GB"/>
        </w:rPr>
        <w:t xml:space="preserve"> </w:t>
      </w:r>
      <w:r w:rsidRPr="0031773A">
        <w:rPr>
          <w:rFonts w:asciiTheme="minorHAnsi" w:hAnsiTheme="minorHAnsi" w:cstheme="minorHAnsi"/>
          <w:b/>
          <w:bCs/>
          <w:lang w:val="cy-GB"/>
        </w:rPr>
        <w:t>ynysu na chael prawf COVID-19.</w:t>
      </w:r>
      <w:r w:rsidRPr="0031773A">
        <w:rPr>
          <w:rFonts w:asciiTheme="minorHAnsi" w:hAnsiTheme="minorHAnsi" w:cstheme="minorHAnsi"/>
          <w:lang w:val="cy-GB"/>
        </w:rPr>
        <w:t xml:space="preserve"> </w:t>
      </w:r>
      <w:r w:rsidR="008C7EF7" w:rsidRPr="0031773A">
        <w:rPr>
          <w:rFonts w:asciiTheme="minorHAnsi" w:hAnsiTheme="minorHAnsi" w:cstheme="minorHAnsi"/>
          <w:b/>
          <w:lang w:val="cy-GB"/>
        </w:rPr>
        <w:t xml:space="preserve">Gall ddisgyblion sydd yn deilwng i gludiant ysgol barhau i deithio ar eu bws ysgol arferol. </w:t>
      </w:r>
      <w:r w:rsidR="008C7EF7" w:rsidRPr="0031773A">
        <w:rPr>
          <w:rFonts w:asciiTheme="minorHAnsi" w:hAnsiTheme="minorHAnsi" w:cstheme="minorHAnsi"/>
          <w:lang w:val="cy-GB"/>
        </w:rPr>
        <w:t xml:space="preserve">Gallant barhau i fynychu </w:t>
      </w:r>
      <w:r w:rsidR="008C7EF7" w:rsidRPr="0031773A">
        <w:rPr>
          <w:rFonts w:asciiTheme="minorHAnsi" w:hAnsiTheme="minorHAnsi" w:cstheme="minorHAnsi"/>
          <w:b/>
          <w:lang w:val="cy-GB"/>
        </w:rPr>
        <w:t xml:space="preserve">Ysgol Gyfun Gymraeg Bryn Tawe </w:t>
      </w:r>
      <w:r w:rsidR="008C7EF7" w:rsidRPr="0031773A">
        <w:rPr>
          <w:rFonts w:asciiTheme="minorHAnsi" w:hAnsiTheme="minorHAnsi" w:cstheme="minorHAnsi"/>
          <w:lang w:val="cy-GB"/>
        </w:rPr>
        <w:t>yn ôl yr arfer.</w:t>
      </w:r>
      <w:r w:rsidR="008C7EF7">
        <w:rPr>
          <w:rFonts w:asciiTheme="minorHAnsi" w:hAnsiTheme="minorHAnsi" w:cstheme="minorHAnsi"/>
          <w:lang w:val="cy-GB"/>
        </w:rPr>
        <w:t xml:space="preserve"> </w:t>
      </w:r>
    </w:p>
    <w:p w14:paraId="5967A50D" w14:textId="77777777" w:rsidR="008C7EF7" w:rsidRDefault="008C7EF7" w:rsidP="0031773A">
      <w:pPr>
        <w:spacing w:line="320" w:lineRule="exact"/>
        <w:rPr>
          <w:rFonts w:asciiTheme="minorHAnsi" w:hAnsiTheme="minorHAnsi" w:cstheme="minorHAnsi"/>
          <w:lang w:val="cy-GB"/>
        </w:rPr>
      </w:pPr>
    </w:p>
    <w:p w14:paraId="5D052379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 xml:space="preserve">Fodd bynnag, dim ond rhag ofn, cadwch lygad am unrhyw rai o symptomau COVID-19: </w:t>
      </w:r>
    </w:p>
    <w:p w14:paraId="292EB353" w14:textId="77777777" w:rsidR="0031773A" w:rsidRPr="0031773A" w:rsidRDefault="0031773A" w:rsidP="0031773A">
      <w:pPr>
        <w:pStyle w:val="ListParagraph"/>
        <w:numPr>
          <w:ilvl w:val="0"/>
          <w:numId w:val="14"/>
        </w:numPr>
        <w:suppressAutoHyphens/>
        <w:spacing w:line="320" w:lineRule="exact"/>
        <w:contextualSpacing w:val="0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 xml:space="preserve">Peswch newydd neu gyson </w:t>
      </w:r>
    </w:p>
    <w:p w14:paraId="7FA22CDF" w14:textId="77777777" w:rsidR="0031773A" w:rsidRPr="0031773A" w:rsidRDefault="0031773A" w:rsidP="0031773A">
      <w:pPr>
        <w:pStyle w:val="ListParagraph"/>
        <w:numPr>
          <w:ilvl w:val="0"/>
          <w:numId w:val="14"/>
        </w:numPr>
        <w:suppressAutoHyphens/>
        <w:spacing w:line="320" w:lineRule="exact"/>
        <w:contextualSpacing w:val="0"/>
        <w:jc w:val="both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>Tymheredd uchel</w:t>
      </w:r>
    </w:p>
    <w:p w14:paraId="0BA07049" w14:textId="77777777" w:rsidR="0031773A" w:rsidRPr="0031773A" w:rsidRDefault="0031773A" w:rsidP="0031773A">
      <w:pPr>
        <w:pStyle w:val="ListParagraph"/>
        <w:numPr>
          <w:ilvl w:val="0"/>
          <w:numId w:val="14"/>
        </w:numPr>
        <w:suppressAutoHyphens/>
        <w:spacing w:line="320" w:lineRule="exact"/>
        <w:contextualSpacing w:val="0"/>
        <w:jc w:val="both"/>
        <w:rPr>
          <w:rFonts w:asciiTheme="minorHAnsi" w:hAnsiTheme="minorHAnsi" w:cstheme="minorHAnsi"/>
        </w:rPr>
      </w:pPr>
      <w:r w:rsidRPr="0031773A">
        <w:rPr>
          <w:rFonts w:asciiTheme="minorHAnsi" w:hAnsiTheme="minorHAnsi" w:cstheme="minorHAnsi"/>
          <w:lang w:val="cy-GB"/>
        </w:rPr>
        <w:t>Colli synnwyr arogleuo neu synnwyr blasu, neu newid iddynt</w:t>
      </w:r>
    </w:p>
    <w:p w14:paraId="25004B01" w14:textId="77777777" w:rsidR="0031773A" w:rsidRPr="0031773A" w:rsidRDefault="0031773A" w:rsidP="0031773A">
      <w:pPr>
        <w:spacing w:line="320" w:lineRule="exact"/>
        <w:jc w:val="both"/>
        <w:rPr>
          <w:rFonts w:asciiTheme="minorHAnsi" w:hAnsiTheme="minorHAnsi" w:cstheme="minorHAnsi"/>
        </w:rPr>
      </w:pPr>
    </w:p>
    <w:p w14:paraId="174A3ED5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b/>
          <w:bCs/>
          <w:lang w:val="cy-GB"/>
        </w:rPr>
        <w:t>Os bydd eich plentyn yn datblygu unrhyw rai o'r symptomau hyn, hyd yn oed os na fyddant yn ddifrifol:</w:t>
      </w:r>
    </w:p>
    <w:p w14:paraId="16592036" w14:textId="77777777" w:rsidR="0031773A" w:rsidRPr="0031773A" w:rsidRDefault="0031773A" w:rsidP="0031773A">
      <w:pPr>
        <w:pStyle w:val="ListParagraph"/>
        <w:numPr>
          <w:ilvl w:val="0"/>
          <w:numId w:val="16"/>
        </w:numPr>
        <w:suppressAutoHyphens/>
        <w:spacing w:line="320" w:lineRule="exact"/>
        <w:contextualSpacing w:val="0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 xml:space="preserve">Trefnwch brawf iddo drwy ffonio 01639 862757 neu 119 neu drwy fynd i'r porth ar-lein: </w:t>
      </w:r>
      <w:hyperlink r:id="rId8" w:history="1">
        <w:r w:rsidRPr="0031773A">
          <w:rPr>
            <w:rStyle w:val="Hyperlink"/>
            <w:rFonts w:asciiTheme="minorHAnsi" w:hAnsiTheme="minorHAnsi" w:cstheme="minorHAnsi"/>
            <w:lang w:val="cy-GB"/>
          </w:rPr>
          <w:t>https://www.nhs.uk/ask-for-a-coronavirus-test</w:t>
        </w:r>
      </w:hyperlink>
    </w:p>
    <w:p w14:paraId="74357F3F" w14:textId="1DBF9DED" w:rsidR="0031773A" w:rsidRPr="0031773A" w:rsidRDefault="0031773A" w:rsidP="0031773A">
      <w:pPr>
        <w:pStyle w:val="ListParagraph"/>
        <w:numPr>
          <w:ilvl w:val="0"/>
          <w:numId w:val="15"/>
        </w:numPr>
        <w:suppressAutoHyphens/>
        <w:spacing w:line="320" w:lineRule="exact"/>
        <w:contextualSpacing w:val="0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>Rhowch wybod i</w:t>
      </w:r>
      <w:r w:rsidR="000A28E9">
        <w:rPr>
          <w:rFonts w:asciiTheme="minorHAnsi" w:hAnsiTheme="minorHAnsi" w:cstheme="minorHAnsi"/>
          <w:lang w:val="cy-GB"/>
        </w:rPr>
        <w:t xml:space="preserve"> ni ym </w:t>
      </w:r>
      <w:r w:rsidR="000A28E9" w:rsidRPr="000A28E9">
        <w:rPr>
          <w:rFonts w:asciiTheme="minorHAnsi" w:hAnsiTheme="minorHAnsi" w:cstheme="minorHAnsi"/>
          <w:b/>
          <w:lang w:val="cy-GB"/>
        </w:rPr>
        <w:t>M</w:t>
      </w:r>
      <w:r w:rsidRPr="000A28E9">
        <w:rPr>
          <w:rFonts w:asciiTheme="minorHAnsi" w:hAnsiTheme="minorHAnsi" w:cstheme="minorHAnsi"/>
          <w:b/>
          <w:lang w:val="cy-GB"/>
        </w:rPr>
        <w:t>ryn</w:t>
      </w:r>
      <w:r w:rsidRPr="0031773A">
        <w:rPr>
          <w:rFonts w:asciiTheme="minorHAnsi" w:hAnsiTheme="minorHAnsi" w:cstheme="minorHAnsi"/>
          <w:b/>
          <w:lang w:val="cy-GB"/>
        </w:rPr>
        <w:t xml:space="preserve"> Tawe </w:t>
      </w:r>
      <w:r w:rsidRPr="0031773A">
        <w:rPr>
          <w:rFonts w:asciiTheme="minorHAnsi" w:hAnsiTheme="minorHAnsi" w:cstheme="minorHAnsi"/>
          <w:lang w:val="cy-GB"/>
        </w:rPr>
        <w:t>ei fod yn teimlo'n anhwylus gyda symptomau COVID-19 a'ch bod wedi gofyn am brawf</w:t>
      </w:r>
    </w:p>
    <w:p w14:paraId="435F869A" w14:textId="77777777" w:rsidR="0031773A" w:rsidRPr="0031773A" w:rsidRDefault="0031773A" w:rsidP="0031773A">
      <w:pPr>
        <w:pStyle w:val="ListParagraph"/>
        <w:numPr>
          <w:ilvl w:val="0"/>
          <w:numId w:val="15"/>
        </w:numPr>
        <w:suppressAutoHyphens/>
        <w:spacing w:line="320" w:lineRule="exact"/>
        <w:contextualSpacing w:val="0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>Dylai eich plentyn hunanynysu am 10 diwrnod o'r diwrnod y dechreuodd ei symptomau</w:t>
      </w:r>
    </w:p>
    <w:p w14:paraId="42BB9F62" w14:textId="7AD86575" w:rsidR="0031773A" w:rsidRPr="0031773A" w:rsidRDefault="0031773A" w:rsidP="0031773A">
      <w:pPr>
        <w:pStyle w:val="ListParagraph"/>
        <w:numPr>
          <w:ilvl w:val="0"/>
          <w:numId w:val="15"/>
        </w:numPr>
        <w:suppressAutoHyphens/>
        <w:spacing w:line="320" w:lineRule="exact"/>
        <w:contextualSpacing w:val="0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>Dylai pawb arall sydd ar yr aelwyd ynysu am 1</w:t>
      </w:r>
      <w:r w:rsidR="000A28E9">
        <w:rPr>
          <w:rFonts w:asciiTheme="minorHAnsi" w:hAnsiTheme="minorHAnsi" w:cstheme="minorHAnsi"/>
          <w:lang w:val="cy-GB"/>
        </w:rPr>
        <w:t>0</w:t>
      </w:r>
      <w:bookmarkStart w:id="0" w:name="_GoBack"/>
      <w:bookmarkEnd w:id="0"/>
      <w:r w:rsidRPr="0031773A">
        <w:rPr>
          <w:rFonts w:asciiTheme="minorHAnsi" w:hAnsiTheme="minorHAnsi" w:cstheme="minorHAnsi"/>
          <w:lang w:val="cy-GB"/>
        </w:rPr>
        <w:t xml:space="preserve"> diwrnod o'r adeg y datblygodd eich plentyn symptomau</w:t>
      </w:r>
    </w:p>
    <w:p w14:paraId="32DE397C" w14:textId="77777777" w:rsidR="0031773A" w:rsidRPr="0031773A" w:rsidRDefault="0031773A" w:rsidP="0031773A">
      <w:pPr>
        <w:pStyle w:val="ListParagraph"/>
        <w:numPr>
          <w:ilvl w:val="0"/>
          <w:numId w:val="15"/>
        </w:numPr>
        <w:suppressAutoHyphens/>
        <w:spacing w:line="320" w:lineRule="exact"/>
        <w:contextualSpacing w:val="0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lastRenderedPageBreak/>
        <w:t>Peidiwch ag ymweld â meddygfa, fferyllfa nac ysbyty ond os bydd angen cyngor meddygol arnoch ffoniwch y GIG ar 111 neu ffoniwch eich meddyg teulu; os bydd argyfwng meddygol ffoniwch 999</w:t>
      </w:r>
    </w:p>
    <w:p w14:paraId="12501D72" w14:textId="77777777" w:rsidR="0031773A" w:rsidRPr="0031773A" w:rsidRDefault="0031773A" w:rsidP="0031773A">
      <w:pPr>
        <w:pStyle w:val="ListParagraph"/>
        <w:numPr>
          <w:ilvl w:val="0"/>
          <w:numId w:val="15"/>
        </w:numPr>
        <w:suppressAutoHyphens/>
        <w:spacing w:line="320" w:lineRule="exact"/>
        <w:contextualSpacing w:val="0"/>
        <w:jc w:val="both"/>
        <w:rPr>
          <w:rFonts w:asciiTheme="minorHAnsi" w:eastAsia="Calibri" w:hAnsiTheme="minorHAnsi" w:cstheme="minorHAnsi"/>
          <w:i/>
        </w:rPr>
      </w:pPr>
      <w:r w:rsidRPr="0031773A">
        <w:rPr>
          <w:rFonts w:asciiTheme="minorHAnsi" w:hAnsiTheme="minorHAnsi" w:cstheme="minorHAnsi"/>
          <w:lang w:val="cy-GB"/>
        </w:rPr>
        <w:t xml:space="preserve">Dilynwch y cyngor a roddir pan fydd eich plentyn yn cael canlyniadau ei brawf </w:t>
      </w:r>
    </w:p>
    <w:p w14:paraId="26865843" w14:textId="77777777" w:rsidR="0031773A" w:rsidRPr="0031773A" w:rsidRDefault="0031773A" w:rsidP="0031773A">
      <w:pPr>
        <w:pStyle w:val="ListParagraph"/>
        <w:spacing w:line="320" w:lineRule="exact"/>
        <w:jc w:val="both"/>
        <w:rPr>
          <w:rFonts w:asciiTheme="minorHAnsi" w:eastAsia="Calibri" w:hAnsiTheme="minorHAnsi" w:cstheme="minorHAnsi"/>
          <w:i/>
        </w:rPr>
      </w:pPr>
    </w:p>
    <w:p w14:paraId="0AF4BE83" w14:textId="77777777" w:rsidR="0031773A" w:rsidRPr="0031773A" w:rsidRDefault="0031773A" w:rsidP="0031773A">
      <w:pPr>
        <w:spacing w:line="320" w:lineRule="exact"/>
        <w:jc w:val="both"/>
        <w:rPr>
          <w:rFonts w:asciiTheme="minorHAnsi" w:eastAsia="Calibri" w:hAnsiTheme="minorHAnsi" w:cstheme="minorHAnsi"/>
          <w:lang w:val="cy-GB"/>
        </w:rPr>
      </w:pPr>
      <w:r w:rsidRPr="0031773A">
        <w:rPr>
          <w:rFonts w:asciiTheme="minorHAnsi" w:eastAsia="Calibri" w:hAnsiTheme="minorHAnsi" w:cstheme="minorHAnsi"/>
          <w:lang w:val="cy-GB"/>
        </w:rPr>
        <w:t xml:space="preserve">Er mwyn lleihau'r risg o ledaenu COVID-19, mae pethau y gall pawb yn eich teulu eu gwneud i helpu. Mae'r rhain yn cynnwys y canlynol: </w:t>
      </w:r>
    </w:p>
    <w:p w14:paraId="6A3D5598" w14:textId="77777777" w:rsidR="0031773A" w:rsidRPr="0031773A" w:rsidRDefault="0031773A" w:rsidP="0031773A">
      <w:pPr>
        <w:pStyle w:val="ListParagraph"/>
        <w:numPr>
          <w:ilvl w:val="0"/>
          <w:numId w:val="17"/>
        </w:numPr>
        <w:suppressAutoHyphens/>
        <w:spacing w:line="320" w:lineRule="exact"/>
        <w:contextualSpacing w:val="0"/>
        <w:jc w:val="both"/>
        <w:rPr>
          <w:rFonts w:asciiTheme="minorHAnsi" w:eastAsia="Calibri" w:hAnsiTheme="minorHAnsi" w:cstheme="minorHAnsi"/>
          <w:lang w:val="cy-GB"/>
        </w:rPr>
      </w:pPr>
      <w:r w:rsidRPr="0031773A">
        <w:rPr>
          <w:rFonts w:asciiTheme="minorHAnsi" w:eastAsia="Calibri" w:hAnsiTheme="minorHAnsi" w:cstheme="minorHAnsi"/>
          <w:lang w:val="cy-GB"/>
        </w:rPr>
        <w:t>golchi eich dwylo â dŵr a sebon yn aml, am o leiaf 20 eiliad</w:t>
      </w:r>
    </w:p>
    <w:p w14:paraId="4E09964A" w14:textId="77777777" w:rsidR="0031773A" w:rsidRPr="0031773A" w:rsidRDefault="0031773A" w:rsidP="0031773A">
      <w:pPr>
        <w:pStyle w:val="ListParagraph"/>
        <w:numPr>
          <w:ilvl w:val="0"/>
          <w:numId w:val="17"/>
        </w:numPr>
        <w:suppressAutoHyphens/>
        <w:spacing w:line="320" w:lineRule="exact"/>
        <w:contextualSpacing w:val="0"/>
        <w:jc w:val="both"/>
        <w:rPr>
          <w:rFonts w:asciiTheme="minorHAnsi" w:eastAsia="Calibri" w:hAnsiTheme="minorHAnsi" w:cstheme="minorHAnsi"/>
          <w:lang w:val="cy-GB"/>
        </w:rPr>
      </w:pPr>
      <w:r w:rsidRPr="0031773A">
        <w:rPr>
          <w:rFonts w:asciiTheme="minorHAnsi" w:eastAsia="Calibri" w:hAnsiTheme="minorHAnsi" w:cstheme="minorHAnsi"/>
          <w:lang w:val="cy-GB"/>
        </w:rPr>
        <w:t>defnyddio hylif diheintio dwylo os nad oes dŵr a sebon ar gael</w:t>
      </w:r>
    </w:p>
    <w:p w14:paraId="60D76834" w14:textId="77777777" w:rsidR="0031773A" w:rsidRPr="0031773A" w:rsidRDefault="0031773A" w:rsidP="0031773A">
      <w:pPr>
        <w:pStyle w:val="ListParagraph"/>
        <w:numPr>
          <w:ilvl w:val="0"/>
          <w:numId w:val="17"/>
        </w:numPr>
        <w:suppressAutoHyphens/>
        <w:spacing w:line="320" w:lineRule="exact"/>
        <w:contextualSpacing w:val="0"/>
        <w:jc w:val="both"/>
        <w:rPr>
          <w:rFonts w:asciiTheme="minorHAnsi" w:eastAsia="Calibri" w:hAnsiTheme="minorHAnsi" w:cstheme="minorHAnsi"/>
          <w:lang w:val="cy-GB"/>
        </w:rPr>
      </w:pPr>
      <w:r w:rsidRPr="0031773A">
        <w:rPr>
          <w:rFonts w:asciiTheme="minorHAnsi" w:eastAsia="Calibri" w:hAnsiTheme="minorHAnsi" w:cstheme="minorHAnsi"/>
          <w:lang w:val="cy-GB"/>
        </w:rPr>
        <w:t xml:space="preserve">golchi eich dwylo cyn gynted ag y byddwch gartref </w:t>
      </w:r>
    </w:p>
    <w:p w14:paraId="42C56C21" w14:textId="77777777" w:rsidR="0031773A" w:rsidRPr="0031773A" w:rsidRDefault="0031773A" w:rsidP="0031773A">
      <w:pPr>
        <w:pStyle w:val="ListParagraph"/>
        <w:numPr>
          <w:ilvl w:val="0"/>
          <w:numId w:val="17"/>
        </w:numPr>
        <w:suppressAutoHyphens/>
        <w:spacing w:line="320" w:lineRule="exact"/>
        <w:contextualSpacing w:val="0"/>
        <w:jc w:val="both"/>
        <w:rPr>
          <w:rFonts w:asciiTheme="minorHAnsi" w:eastAsia="Calibri" w:hAnsiTheme="minorHAnsi" w:cstheme="minorHAnsi"/>
          <w:lang w:val="cy-GB"/>
        </w:rPr>
      </w:pPr>
      <w:r w:rsidRPr="0031773A">
        <w:rPr>
          <w:rFonts w:asciiTheme="minorHAnsi" w:eastAsia="Calibri" w:hAnsiTheme="minorHAnsi" w:cstheme="minorHAnsi"/>
          <w:lang w:val="cy-GB"/>
        </w:rPr>
        <w:t>gorchuddio eich ceg a'ch trwyn â hances neu eich llawes (nid eich dwylo) pan fyddwch yn peswch neu'n tisian</w:t>
      </w:r>
    </w:p>
    <w:p w14:paraId="2AD214A4" w14:textId="77777777" w:rsidR="0031773A" w:rsidRPr="0031773A" w:rsidRDefault="0031773A" w:rsidP="0031773A">
      <w:pPr>
        <w:pStyle w:val="ListParagraph"/>
        <w:numPr>
          <w:ilvl w:val="0"/>
          <w:numId w:val="17"/>
        </w:numPr>
        <w:suppressAutoHyphens/>
        <w:spacing w:line="320" w:lineRule="exact"/>
        <w:contextualSpacing w:val="0"/>
        <w:jc w:val="both"/>
        <w:rPr>
          <w:rFonts w:asciiTheme="minorHAnsi" w:hAnsiTheme="minorHAnsi" w:cstheme="minorHAnsi"/>
        </w:rPr>
      </w:pPr>
      <w:r w:rsidRPr="0031773A">
        <w:rPr>
          <w:rFonts w:asciiTheme="minorHAnsi" w:eastAsia="Calibri" w:hAnsiTheme="minorHAnsi" w:cstheme="minorHAnsi"/>
          <w:lang w:val="cy-GB"/>
        </w:rPr>
        <w:t xml:space="preserve">rhoi hancesi yn y bin ar unwaith ar ôl eu defnyddio a golchi eich dwylo wedyn </w:t>
      </w:r>
    </w:p>
    <w:p w14:paraId="586EAB92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28B8F1A2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 xml:space="preserve">Mae rhagor o wybodaeth am symptomau a hunanynysu ar gael yma </w:t>
      </w:r>
      <w:hyperlink r:id="rId9" w:history="1">
        <w:r w:rsidRPr="0031773A">
          <w:rPr>
            <w:rStyle w:val="Hyperlink"/>
            <w:rFonts w:asciiTheme="minorHAnsi" w:hAnsiTheme="minorHAnsi" w:cstheme="minorHAnsi"/>
            <w:lang w:val="cy-GB"/>
          </w:rPr>
          <w:t>https://llyw.cymru/gwiriad-olrhain-cysylltiadau-dyddiol-symptomau-canllawiau-chymorth</w:t>
        </w:r>
      </w:hyperlink>
      <w:r w:rsidRPr="0031773A">
        <w:rPr>
          <w:rFonts w:asciiTheme="minorHAnsi" w:hAnsiTheme="minorHAnsi" w:cstheme="minorHAnsi"/>
          <w:lang w:val="cy-GB"/>
        </w:rPr>
        <w:t xml:space="preserve"> </w:t>
      </w:r>
    </w:p>
    <w:p w14:paraId="5A1A956A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 xml:space="preserve">Mae rhagor o wybodaeth am y gwasanaeth Profi Olrhain Diogelu ar gael yma </w:t>
      </w:r>
      <w:hyperlink r:id="rId10" w:history="1">
        <w:r w:rsidRPr="0031773A">
          <w:rPr>
            <w:rStyle w:val="Hyperlink"/>
            <w:rFonts w:asciiTheme="minorHAnsi" w:hAnsiTheme="minorHAnsi" w:cstheme="minorHAnsi"/>
            <w:lang w:val="cy-GB"/>
          </w:rPr>
          <w:t>https://llyw.cymru/profi-olrhain-diogelu-coronafeirws</w:t>
        </w:r>
      </w:hyperlink>
      <w:r w:rsidRPr="0031773A">
        <w:rPr>
          <w:rFonts w:asciiTheme="minorHAnsi" w:hAnsiTheme="minorHAnsi" w:cstheme="minorHAnsi"/>
          <w:lang w:val="cy-GB"/>
        </w:rPr>
        <w:t xml:space="preserve"> </w:t>
      </w:r>
    </w:p>
    <w:p w14:paraId="48E2DAE0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 xml:space="preserve">I gael gwybodaeth gyffredinol am COVID-19 </w:t>
      </w:r>
      <w:hyperlink r:id="rId11" w:history="1">
        <w:r w:rsidRPr="0031773A">
          <w:rPr>
            <w:rStyle w:val="Hyperlink"/>
            <w:rFonts w:asciiTheme="minorHAnsi" w:hAnsiTheme="minorHAnsi" w:cstheme="minorHAnsi"/>
            <w:lang w:val="cy-GB"/>
          </w:rPr>
          <w:t>https://llyw.cymru/amddiffyn-eich-hun-ag-eraill-rhag-y-coronafeirws</w:t>
        </w:r>
      </w:hyperlink>
      <w:r w:rsidRPr="0031773A">
        <w:rPr>
          <w:rFonts w:asciiTheme="minorHAnsi" w:hAnsiTheme="minorHAnsi" w:cstheme="minorHAnsi"/>
          <w:lang w:val="cy-GB"/>
        </w:rPr>
        <w:t xml:space="preserve">  </w:t>
      </w:r>
    </w:p>
    <w:p w14:paraId="41F39546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  <w:r w:rsidRPr="0031773A">
        <w:rPr>
          <w:rFonts w:asciiTheme="minorHAnsi" w:hAnsiTheme="minorHAnsi" w:cstheme="minorHAnsi"/>
          <w:lang w:val="cy-GB"/>
        </w:rPr>
        <w:t xml:space="preserve">Gall gwiriwr symptomau ar-lein COVID-19 ddweud wrthych a oes angen help meddygol arnoch a'ch cynghori ynghylch beth i'w wneud </w:t>
      </w:r>
      <w:hyperlink r:id="rId12" w:history="1">
        <w:r w:rsidRPr="0031773A">
          <w:rPr>
            <w:rStyle w:val="Hyperlink"/>
            <w:rFonts w:asciiTheme="minorHAnsi" w:hAnsiTheme="minorHAnsi" w:cstheme="minorHAnsi"/>
            <w:lang w:val="cy-GB"/>
          </w:rPr>
          <w:t>https://llyw.cymru/oes-angen-help-meddygol-arnoch-am-y-coronafeirws</w:t>
        </w:r>
      </w:hyperlink>
      <w:r w:rsidRPr="0031773A">
        <w:rPr>
          <w:rFonts w:asciiTheme="minorHAnsi" w:hAnsiTheme="minorHAnsi" w:cstheme="minorHAnsi"/>
          <w:lang w:val="cy-GB"/>
        </w:rPr>
        <w:t xml:space="preserve">  </w:t>
      </w:r>
    </w:p>
    <w:p w14:paraId="38B2665D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2F0DBFA6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  <w:lang w:val="cy-GB"/>
        </w:rPr>
      </w:pPr>
      <w:r w:rsidRPr="0031773A">
        <w:rPr>
          <w:rFonts w:asciiTheme="minorHAnsi" w:hAnsiTheme="minorHAnsi" w:cstheme="minorHAnsi"/>
          <w:lang w:val="cy-GB"/>
        </w:rPr>
        <w:t>Yn ddiffuant,</w:t>
      </w:r>
    </w:p>
    <w:p w14:paraId="3D7E102E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283F9C7D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  <w:r w:rsidRPr="0031773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6727212" wp14:editId="2F8EE572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440180" cy="345440"/>
            <wp:effectExtent l="19050" t="0" r="7620" b="0"/>
            <wp:wrapTight wrapText="bothSides">
              <wp:wrapPolygon edited="0">
                <wp:start x="-286" y="0"/>
                <wp:lineTo x="-286" y="20250"/>
                <wp:lineTo x="21714" y="20250"/>
                <wp:lineTo x="21714" y="0"/>
                <wp:lineTo x="-286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6330D7" w14:textId="77777777" w:rsidR="0031773A" w:rsidRPr="0031773A" w:rsidRDefault="0031773A" w:rsidP="0031773A">
      <w:pPr>
        <w:spacing w:line="320" w:lineRule="exact"/>
        <w:rPr>
          <w:rFonts w:asciiTheme="minorHAnsi" w:hAnsiTheme="minorHAnsi" w:cstheme="minorHAnsi"/>
        </w:rPr>
      </w:pPr>
    </w:p>
    <w:p w14:paraId="1755823F" w14:textId="77777777" w:rsidR="0031773A" w:rsidRPr="0031773A" w:rsidRDefault="0031773A" w:rsidP="0031773A">
      <w:pPr>
        <w:rPr>
          <w:rFonts w:asciiTheme="minorHAnsi" w:hAnsiTheme="minorHAnsi" w:cstheme="minorHAnsi"/>
        </w:rPr>
      </w:pPr>
    </w:p>
    <w:p w14:paraId="6B7BADED" w14:textId="77777777" w:rsidR="00AF4D0E" w:rsidRPr="0031773A" w:rsidRDefault="00AF4D0E" w:rsidP="00AC2062">
      <w:pPr>
        <w:rPr>
          <w:rFonts w:asciiTheme="minorHAnsi" w:eastAsiaTheme="minorEastAsia" w:hAnsiTheme="minorHAnsi" w:cstheme="minorHAnsi"/>
        </w:rPr>
      </w:pPr>
    </w:p>
    <w:sectPr w:rsidR="00AF4D0E" w:rsidRPr="0031773A">
      <w:headerReference w:type="default" r:id="rId14"/>
      <w:footerReference w:type="default" r:id="rId15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3F0CD" w14:textId="77777777" w:rsidR="000A28E9" w:rsidRDefault="000A28E9">
      <w:r>
        <w:separator/>
      </w:r>
    </w:p>
  </w:endnote>
  <w:endnote w:type="continuationSeparator" w:id="0">
    <w:p w14:paraId="5CE4AE4B" w14:textId="77777777" w:rsidR="000A28E9" w:rsidRDefault="000A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DF6F" w14:textId="77777777" w:rsidR="000A28E9" w:rsidRDefault="000A28E9">
    <w:pPr>
      <w:tabs>
        <w:tab w:val="center" w:pos="4153"/>
        <w:tab w:val="right" w:pos="8306"/>
      </w:tabs>
      <w:jc w:val="center"/>
      <w:rPr>
        <w:rFonts w:ascii="Calibri" w:hAnsi="Calibri"/>
        <w:sz w:val="20"/>
        <w:szCs w:val="20"/>
        <w:lang w:val="cy-GB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7053497F" wp14:editId="291B78CB">
          <wp:simplePos x="0" y="0"/>
          <wp:positionH relativeFrom="column">
            <wp:posOffset>4457700</wp:posOffset>
          </wp:positionH>
          <wp:positionV relativeFrom="paragraph">
            <wp:posOffset>133350</wp:posOffset>
          </wp:positionV>
          <wp:extent cx="2038350" cy="427990"/>
          <wp:effectExtent l="0" t="0" r="0" b="0"/>
          <wp:wrapSquare wrapText="bothSides"/>
          <wp:docPr id="5" name="Picture 5" descr="IIP logo Gold Welsh (Colour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P logo Gold Welsh (Colour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9504" behindDoc="1" locked="0" layoutInCell="1" allowOverlap="1" wp14:anchorId="58EEBA1D" wp14:editId="5966D8FA">
          <wp:simplePos x="0" y="0"/>
          <wp:positionH relativeFrom="column">
            <wp:posOffset>-638175</wp:posOffset>
          </wp:positionH>
          <wp:positionV relativeFrom="paragraph">
            <wp:posOffset>-11430</wp:posOffset>
          </wp:positionV>
          <wp:extent cx="628650" cy="802005"/>
          <wp:effectExtent l="0" t="0" r="0" b="0"/>
          <wp:wrapTight wrapText="bothSides">
            <wp:wrapPolygon edited="0">
              <wp:start x="5236" y="0"/>
              <wp:lineTo x="1309" y="1539"/>
              <wp:lineTo x="0" y="4105"/>
              <wp:lineTo x="0" y="10774"/>
              <wp:lineTo x="3927" y="17444"/>
              <wp:lineTo x="7855" y="20010"/>
              <wp:lineTo x="8509" y="21036"/>
              <wp:lineTo x="12436" y="21036"/>
              <wp:lineTo x="13091" y="20010"/>
              <wp:lineTo x="17018" y="17444"/>
              <wp:lineTo x="20945" y="10774"/>
              <wp:lineTo x="20945" y="4105"/>
              <wp:lineTo x="19636" y="1539"/>
              <wp:lineTo x="15709" y="0"/>
              <wp:lineTo x="5236" y="0"/>
            </wp:wrapPolygon>
          </wp:wrapTight>
          <wp:docPr id="7" name="Picture 7" descr="C:\Users\yb010\AppData\Local\Microsoft\Windows\Temporary Internet Files\Content.Outlook\6VAKXB17\Microsoft-Schools-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b010\AppData\Local\Microsoft\Windows\Temporary Internet Files\Content.Outlook\6VAKXB17\Microsoft-Schools-bad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99EE4FB" wp14:editId="3FC35C2E">
          <wp:simplePos x="0" y="0"/>
          <wp:positionH relativeFrom="column">
            <wp:posOffset>342900</wp:posOffset>
          </wp:positionH>
          <wp:positionV relativeFrom="paragraph">
            <wp:posOffset>139065</wp:posOffset>
          </wp:positionV>
          <wp:extent cx="628650" cy="581025"/>
          <wp:effectExtent l="0" t="0" r="0" b="952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B4393C" wp14:editId="51049B8C">
          <wp:simplePos x="0" y="0"/>
          <wp:positionH relativeFrom="column">
            <wp:posOffset>1201420</wp:posOffset>
          </wp:positionH>
          <wp:positionV relativeFrom="paragraph">
            <wp:posOffset>143510</wp:posOffset>
          </wp:positionV>
          <wp:extent cx="533400" cy="524510"/>
          <wp:effectExtent l="0" t="0" r="0" b="8890"/>
          <wp:wrapSquare wrapText="bothSides"/>
          <wp:docPr id="1" name="Picture 7" descr="Image result for wru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wru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z w:val="20"/>
        <w:szCs w:val="20"/>
        <w:lang w:val="cy-GB"/>
      </w:rPr>
      <w:t xml:space="preserve">                                                                                                                                                                                                        </w:t>
    </w:r>
  </w:p>
  <w:p w14:paraId="1FB65D4C" w14:textId="77777777" w:rsidR="000A28E9" w:rsidRDefault="000A28E9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>Ysgol Gyfun Gymraeg Bryn Tawe</w:t>
    </w:r>
  </w:p>
  <w:p w14:paraId="3225FA63" w14:textId="77777777" w:rsidR="000A28E9" w:rsidRDefault="000A28E9">
    <w:pPr>
      <w:tabs>
        <w:tab w:val="center" w:pos="4153"/>
        <w:tab w:val="right" w:pos="8306"/>
      </w:tabs>
      <w:ind w:left="-142" w:right="-329" w:firstLine="142"/>
      <w:jc w:val="center"/>
      <w:rPr>
        <w:rFonts w:ascii="Calibri" w:hAnsi="Calibri"/>
        <w:sz w:val="18"/>
        <w:szCs w:val="18"/>
        <w:lang w:val="cy-GB"/>
      </w:rPr>
    </w:pPr>
    <w:r>
      <w:rPr>
        <w:rFonts w:ascii="Calibri" w:hAnsi="Calibri"/>
        <w:sz w:val="18"/>
        <w:szCs w:val="18"/>
        <w:lang w:val="cy-GB"/>
      </w:rPr>
      <w:t xml:space="preserve">Heol Gwyrosydd, Penlan, Abertawe SA5 7BU                        </w:t>
    </w:r>
  </w:p>
  <w:p w14:paraId="76037045" w14:textId="77777777" w:rsidR="000A28E9" w:rsidRDefault="000A28E9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71552" behindDoc="0" locked="0" layoutInCell="1" allowOverlap="1" wp14:anchorId="38D02127" wp14:editId="2394A019">
          <wp:simplePos x="0" y="0"/>
          <wp:positionH relativeFrom="column">
            <wp:posOffset>4495800</wp:posOffset>
          </wp:positionH>
          <wp:positionV relativeFrom="paragraph">
            <wp:posOffset>126365</wp:posOffset>
          </wp:positionV>
          <wp:extent cx="1323975" cy="609600"/>
          <wp:effectExtent l="0" t="0" r="9525" b="0"/>
          <wp:wrapSquare wrapText="bothSides"/>
          <wp:docPr id="2" name="Picture 2" descr="http://tya-uk.org/wp-content/uploads/2014/10/ACW_logo_CMYK_landscap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ya-uk.org/wp-content/uploads/2014/10/ACW_logo_CMYK_landscape1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Calibri" w:hAnsi="Calibri"/>
        <w:sz w:val="18"/>
        <w:szCs w:val="18"/>
      </w:rPr>
      <w:t>Ffôn</w:t>
    </w:r>
    <w:proofErr w:type="spellEnd"/>
    <w:r>
      <w:rPr>
        <w:rFonts w:ascii="Calibri" w:hAnsi="Calibri"/>
        <w:sz w:val="18"/>
        <w:szCs w:val="18"/>
      </w:rPr>
      <w:t xml:space="preserve"> 01792 560600 </w:t>
    </w:r>
  </w:p>
  <w:p w14:paraId="17E59AAE" w14:textId="5E6BC75F" w:rsidR="000A28E9" w:rsidRDefault="000A28E9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  <w:r>
      <w:rPr>
        <w:rFonts w:ascii="Calibri" w:hAnsi="Calibri"/>
        <w:sz w:val="18"/>
        <w:szCs w:val="18"/>
      </w:rPr>
      <w:t xml:space="preserve">Ebost: </w:t>
    </w:r>
    <w:hyperlink r:id="rId7" w:history="1">
      <w:r w:rsidRPr="00F841E2">
        <w:rPr>
          <w:rStyle w:val="Hyperlink"/>
          <w:rFonts w:asciiTheme="minorHAnsi" w:hAnsiTheme="minorHAnsi" w:cstheme="minorHAnsi"/>
          <w:sz w:val="18"/>
          <w:szCs w:val="18"/>
        </w:rPr>
        <w:t>SwyddfaBrynTawe5@hwbcymru.net</w:t>
      </w:r>
    </w:hyperlink>
  </w:p>
  <w:p w14:paraId="27BFC334" w14:textId="5CF75786" w:rsidR="000A28E9" w:rsidRDefault="000A28E9">
    <w:pPr>
      <w:tabs>
        <w:tab w:val="center" w:pos="4153"/>
        <w:tab w:val="right" w:pos="8306"/>
      </w:tabs>
      <w:jc w:val="center"/>
      <w:rPr>
        <w:rFonts w:ascii="Calibri" w:hAnsi="Calibri"/>
        <w:sz w:val="18"/>
        <w:szCs w:val="18"/>
      </w:rPr>
    </w:pPr>
    <w:r>
      <w:tab/>
    </w:r>
    <w:hyperlink r:id="rId8" w:history="1">
      <w:r>
        <w:rPr>
          <w:rStyle w:val="Hyperlink"/>
          <w:rFonts w:ascii="Calibri" w:hAnsi="Calibri"/>
          <w:sz w:val="18"/>
          <w:szCs w:val="18"/>
        </w:rPr>
        <w:t>www.bryntawe.swansea.sch.uk</w:t>
      </w:r>
    </w:hyperlink>
  </w:p>
  <w:p w14:paraId="02B06541" w14:textId="77777777" w:rsidR="000A28E9" w:rsidRDefault="000A28E9" w:rsidP="00F215A5">
    <w:pPr>
      <w:tabs>
        <w:tab w:val="center" w:pos="4153"/>
        <w:tab w:val="right" w:pos="8306"/>
      </w:tabs>
      <w:ind w:firstLine="2880"/>
      <w:rPr>
        <w:rFonts w:asciiTheme="minorHAnsi" w:hAnsiTheme="minorHAnsi" w:cs="Angsana New"/>
        <w:b/>
        <w:sz w:val="18"/>
        <w:szCs w:val="18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7CEAB23" wp14:editId="6E881F33">
          <wp:simplePos x="0" y="0"/>
          <wp:positionH relativeFrom="column">
            <wp:posOffset>-514350</wp:posOffset>
          </wp:positionH>
          <wp:positionV relativeFrom="paragraph">
            <wp:posOffset>22225</wp:posOffset>
          </wp:positionV>
          <wp:extent cx="1085850" cy="293370"/>
          <wp:effectExtent l="0" t="0" r="0" b="0"/>
          <wp:wrapSquare wrapText="bothSides"/>
          <wp:docPr id="4" name="Picture 4" descr="cid:5f6b6a0d-93c3-4abf-bec4-a3558b6e00c3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793918" descr="cid:5f6b6a0d-93c3-4abf-bec4-a3558b6e00c3"/>
                  <pic:cNvPicPr>
                    <a:picLocks noChangeAspect="1" noChangeArrowheads="1"/>
                  </pic:cNvPicPr>
                </pic:nvPicPr>
                <pic:blipFill>
                  <a:blip r:embed="rId10" r:link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7721DE49" wp14:editId="695992F9">
          <wp:simplePos x="0" y="0"/>
          <wp:positionH relativeFrom="column">
            <wp:posOffset>850265</wp:posOffset>
          </wp:positionH>
          <wp:positionV relativeFrom="paragraph">
            <wp:posOffset>5715</wp:posOffset>
          </wp:positionV>
          <wp:extent cx="942975" cy="318770"/>
          <wp:effectExtent l="0" t="0" r="9525" b="5080"/>
          <wp:wrapNone/>
          <wp:docPr id="8" name="Picture 8" descr="Image result for welsh english lottery logo pictu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welsh english lottery logo picture 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rFonts w:ascii="Calibri" w:hAnsi="Calibri"/>
        <w:sz w:val="18"/>
        <w:szCs w:val="18"/>
      </w:rPr>
      <w:t>Pennaeth :</w:t>
    </w:r>
    <w:proofErr w:type="gramEnd"/>
    <w:r>
      <w:rPr>
        <w:rFonts w:ascii="Calibri" w:hAnsi="Calibri"/>
        <w:sz w:val="18"/>
        <w:szCs w:val="18"/>
      </w:rPr>
      <w:t xml:space="preserve"> Mr Simon Davies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3B8F" w14:textId="77777777" w:rsidR="000A28E9" w:rsidRDefault="000A28E9">
      <w:r>
        <w:separator/>
      </w:r>
    </w:p>
  </w:footnote>
  <w:footnote w:type="continuationSeparator" w:id="0">
    <w:p w14:paraId="35A49AC0" w14:textId="77777777" w:rsidR="000A28E9" w:rsidRDefault="000A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0E72" w14:textId="77777777" w:rsidR="000A28E9" w:rsidRDefault="000A28E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5FCD86D" wp14:editId="7007A509">
          <wp:simplePos x="0" y="0"/>
          <wp:positionH relativeFrom="column">
            <wp:posOffset>1202055</wp:posOffset>
          </wp:positionH>
          <wp:positionV relativeFrom="paragraph">
            <wp:posOffset>-204470</wp:posOffset>
          </wp:positionV>
          <wp:extent cx="3489325" cy="830580"/>
          <wp:effectExtent l="19050" t="0" r="0" b="0"/>
          <wp:wrapNone/>
          <wp:docPr id="3" name="Picture 3" descr="~AUT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~AUT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32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25F524" w14:textId="77777777" w:rsidR="000A28E9" w:rsidRDefault="000A28E9">
    <w:pPr>
      <w:pStyle w:val="Header"/>
    </w:pPr>
  </w:p>
  <w:p w14:paraId="593A5C17" w14:textId="77777777" w:rsidR="000A28E9" w:rsidRDefault="000A28E9">
    <w:pPr>
      <w:pStyle w:val="Header"/>
    </w:pPr>
  </w:p>
  <w:p w14:paraId="2EEBBB6B" w14:textId="77777777" w:rsidR="000A28E9" w:rsidRDefault="000A2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C9C6D7C"/>
    <w:multiLevelType w:val="hybridMultilevel"/>
    <w:tmpl w:val="DC80A0DE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 w15:restartNumberingAfterBreak="0">
    <w:nsid w:val="1CCC6F8B"/>
    <w:multiLevelType w:val="hybridMultilevel"/>
    <w:tmpl w:val="F24E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32F16"/>
    <w:multiLevelType w:val="hybridMultilevel"/>
    <w:tmpl w:val="454E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6510"/>
    <w:multiLevelType w:val="hybridMultilevel"/>
    <w:tmpl w:val="FAFC194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8" w15:restartNumberingAfterBreak="0">
    <w:nsid w:val="41650450"/>
    <w:multiLevelType w:val="hybridMultilevel"/>
    <w:tmpl w:val="1CE87A08"/>
    <w:lvl w:ilvl="0" w:tplc="E9CAA32C">
      <w:start w:val="1"/>
      <w:numFmt w:val="decimal"/>
      <w:lvlText w:val="%1."/>
      <w:lvlJc w:val="left"/>
      <w:pPr>
        <w:ind w:left="720" w:hanging="360"/>
      </w:pPr>
    </w:lvl>
    <w:lvl w:ilvl="1" w:tplc="4B207764">
      <w:start w:val="1"/>
      <w:numFmt w:val="lowerLetter"/>
      <w:lvlText w:val="%2."/>
      <w:lvlJc w:val="left"/>
      <w:pPr>
        <w:ind w:left="1440" w:hanging="360"/>
      </w:pPr>
    </w:lvl>
    <w:lvl w:ilvl="2" w:tplc="C0ACFBF2">
      <w:start w:val="1"/>
      <w:numFmt w:val="lowerRoman"/>
      <w:lvlText w:val="%3."/>
      <w:lvlJc w:val="right"/>
      <w:pPr>
        <w:ind w:left="2160" w:hanging="180"/>
      </w:pPr>
    </w:lvl>
    <w:lvl w:ilvl="3" w:tplc="2C00561A">
      <w:start w:val="1"/>
      <w:numFmt w:val="decimal"/>
      <w:lvlText w:val="%4."/>
      <w:lvlJc w:val="left"/>
      <w:pPr>
        <w:ind w:left="2880" w:hanging="360"/>
      </w:pPr>
    </w:lvl>
    <w:lvl w:ilvl="4" w:tplc="811EBEF8">
      <w:start w:val="1"/>
      <w:numFmt w:val="lowerLetter"/>
      <w:lvlText w:val="%5."/>
      <w:lvlJc w:val="left"/>
      <w:pPr>
        <w:ind w:left="3600" w:hanging="360"/>
      </w:pPr>
    </w:lvl>
    <w:lvl w:ilvl="5" w:tplc="CAAE202C">
      <w:start w:val="1"/>
      <w:numFmt w:val="lowerRoman"/>
      <w:lvlText w:val="%6."/>
      <w:lvlJc w:val="right"/>
      <w:pPr>
        <w:ind w:left="4320" w:hanging="180"/>
      </w:pPr>
    </w:lvl>
    <w:lvl w:ilvl="6" w:tplc="AFD89678">
      <w:start w:val="1"/>
      <w:numFmt w:val="decimal"/>
      <w:lvlText w:val="%7."/>
      <w:lvlJc w:val="left"/>
      <w:pPr>
        <w:ind w:left="5040" w:hanging="360"/>
      </w:pPr>
    </w:lvl>
    <w:lvl w:ilvl="7" w:tplc="EC5634DE">
      <w:start w:val="1"/>
      <w:numFmt w:val="lowerLetter"/>
      <w:lvlText w:val="%8."/>
      <w:lvlJc w:val="left"/>
      <w:pPr>
        <w:ind w:left="5760" w:hanging="360"/>
      </w:pPr>
    </w:lvl>
    <w:lvl w:ilvl="8" w:tplc="7E74CA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10DC3"/>
    <w:multiLevelType w:val="hybridMultilevel"/>
    <w:tmpl w:val="3C1A3570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0" w15:restartNumberingAfterBreak="0">
    <w:nsid w:val="5A3444D5"/>
    <w:multiLevelType w:val="hybridMultilevel"/>
    <w:tmpl w:val="6480D938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7F740FA"/>
    <w:multiLevelType w:val="hybridMultilevel"/>
    <w:tmpl w:val="DF60E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A037D"/>
    <w:multiLevelType w:val="hybridMultilevel"/>
    <w:tmpl w:val="00BEBB96"/>
    <w:lvl w:ilvl="0" w:tplc="0C14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7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9CA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B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2D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EF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A6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89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96D30"/>
    <w:multiLevelType w:val="hybridMultilevel"/>
    <w:tmpl w:val="09FA0ED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4" w15:restartNumberingAfterBreak="0">
    <w:nsid w:val="78C97868"/>
    <w:multiLevelType w:val="hybridMultilevel"/>
    <w:tmpl w:val="DED06E06"/>
    <w:lvl w:ilvl="0" w:tplc="17184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5" w15:restartNumberingAfterBreak="0">
    <w:nsid w:val="7AD64791"/>
    <w:multiLevelType w:val="hybridMultilevel"/>
    <w:tmpl w:val="B15A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3188"/>
    <w:multiLevelType w:val="hybridMultilevel"/>
    <w:tmpl w:val="D844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1360654"/>
  </wne:recipientData>
  <wne:recipientData>
    <wne:active wne:val="1"/>
    <wne:hash wne:val="465646466"/>
  </wne:recipientData>
  <wne:recipientData>
    <wne:active wne:val="1"/>
    <wne:hash wne:val="1581015844"/>
  </wne:recipientData>
  <wne:recipientData>
    <wne:active wne:val="1"/>
    <wne:hash wne:val="-431548113"/>
  </wne:recipientData>
  <wne:recipientData>
    <wne:active wne:val="1"/>
    <wne:hash wne:val="103809180"/>
  </wne:recipientData>
  <wne:recipientData>
    <wne:active wne:val="1"/>
    <wne:hash wne:val="-1230698477"/>
  </wne:recipientData>
  <wne:recipientData>
    <wne:active wne:val="1"/>
    <wne:hash wne:val="536126687"/>
  </wne:recipientData>
  <wne:recipientData>
    <wne:active wne:val="1"/>
    <wne:hash wne:val="1126820690"/>
  </wne:recipientData>
  <wne:recipientData>
    <wne:active wne:val="1"/>
    <wne:hash wne:val="1522224526"/>
  </wne:recipientData>
  <wne:recipientData>
    <wne:active wne:val="1"/>
    <wne:hash wne:val="1946582739"/>
  </wne:recipientData>
  <wne:recipientData>
    <wne:active wne:val="1"/>
    <wne:hash wne:val="-386129928"/>
  </wne:recipientData>
  <wne:recipientData>
    <wne:active wne:val="1"/>
    <wne:hash wne:val="-1704729017"/>
  </wne:recipientData>
  <wne:recipientData>
    <wne:active wne:val="1"/>
    <wne:hash wne:val="-410791022"/>
  </wne:recipientData>
  <wne:recipientData>
    <wne:active wne:val="1"/>
    <wne:hash wne:val="754411688"/>
  </wne:recipientData>
  <wne:recipientData>
    <wne:active wne:val="1"/>
    <wne:hash wne:val="817476279"/>
  </wne:recipientData>
  <wne:recipientData>
    <wne:active wne:val="1"/>
    <wne:hash wne:val="-1457974745"/>
  </wne:recipientData>
  <wne:recipientData>
    <wne:active wne:val="1"/>
    <wne:hash wne:val="-1995582451"/>
  </wne:recipientData>
  <wne:recipientData>
    <wne:active wne:val="1"/>
    <wne:hash wne:val="583870318"/>
  </wne:recipientData>
  <wne:recipientData>
    <wne:active wne:val="1"/>
    <wne:hash wne:val="-935019690"/>
  </wne:recipientData>
  <wne:recipientData>
    <wne:active wne:val="1"/>
    <wne:hash wne:val="584149157"/>
  </wne:recipientData>
  <wne:recipientData>
    <wne:active wne:val="1"/>
    <wne:hash wne:val="1411361269"/>
  </wne:recipientData>
  <wne:recipientData>
    <wne:active wne:val="1"/>
    <wne:hash wne:val="22693228"/>
  </wne:recipientData>
  <wne:recipientData>
    <wne:active wne:val="1"/>
    <wne:hash wne:val="1664729249"/>
  </wne:recipientData>
  <wne:recipientData>
    <wne:active wne:val="1"/>
    <wne:hash wne:val="73107198"/>
  </wne:recipientData>
  <wne:recipientData>
    <wne:active wne:val="1"/>
    <wne:hash wne:val="1377702235"/>
  </wne:recipientData>
  <wne:recipientData>
    <wne:active wne:val="1"/>
    <wne:hash wne:val="-21562872"/>
  </wne:recipientData>
  <wne:recipientData>
    <wne:active wne:val="1"/>
    <wne:hash wne:val="-60593943"/>
  </wne:recipientData>
  <wne:recipientData>
    <wne:active wne:val="1"/>
    <wne:hash wne:val="-889434209"/>
  </wne:recipientData>
  <wne:recipientData>
    <wne:active wne:val="1"/>
    <wne:hash wne:val="1688924585"/>
  </wne:recipientData>
  <wne:recipientData>
    <wne:active wne:val="1"/>
    <wne:hash wne:val="-2120543406"/>
  </wne:recipientData>
  <wne:recipientData>
    <wne:active wne:val="1"/>
    <wne:hash wne:val="-1742616237"/>
  </wne:recipientData>
  <wne:recipientData>
    <wne:active wne:val="1"/>
    <wne:hash wne:val="1248648551"/>
  </wne:recipientData>
  <wne:recipientData>
    <wne:active wne:val="1"/>
    <wne:hash wne:val="813099432"/>
  </wne:recipientData>
  <wne:recipientData>
    <wne:active wne:val="1"/>
    <wne:hash wne:val="1876480972"/>
  </wne:recipientData>
  <wne:recipientData>
    <wne:active wne:val="1"/>
    <wne:hash wne:val="-1345520837"/>
  </wne:recipientData>
  <wne:recipientData>
    <wne:active wne:val="1"/>
    <wne:hash wne:val="-1312187047"/>
  </wne:recipientData>
  <wne:recipientData>
    <wne:active wne:val="1"/>
    <wne:hash wne:val="-174202082"/>
  </wne:recipientData>
  <wne:recipientData>
    <wne:active wne:val="1"/>
    <wne:hash wne:val="-1597438096"/>
  </wne:recipientData>
  <wne:recipientData>
    <wne:active wne:val="1"/>
    <wne:hash wne:val="637044001"/>
  </wne:recipientData>
  <wne:recipientData>
    <wne:active wne:val="1"/>
    <wne:hash wne:val="1346926287"/>
  </wne:recipientData>
  <wne:recipientData>
    <wne:active wne:val="1"/>
    <wne:hash wne:val="-279641769"/>
  </wne:recipientData>
  <wne:recipientData>
    <wne:active wne:val="1"/>
    <wne:hash wne:val="-691593214"/>
  </wne:recipientData>
  <wne:recipientData>
    <wne:active wne:val="1"/>
    <wne:hash wne:val="-899530572"/>
  </wne:recipientData>
  <wne:recipientData>
    <wne:active wne:val="1"/>
    <wne:hash wne:val="-1089216046"/>
  </wne:recipientData>
  <wne:recipientData>
    <wne:active wne:val="1"/>
    <wne:hash wne:val="-1732472821"/>
  </wne:recipientData>
  <wne:recipientData>
    <wne:active wne:val="1"/>
    <wne:hash wne:val="899709211"/>
  </wne:recipientData>
  <wne:recipientData>
    <wne:active wne:val="1"/>
    <wne:hash wne:val="-802047202"/>
  </wne:recipientData>
  <wne:recipientData>
    <wne:active wne:val="1"/>
    <wne:hash wne:val="1906440639"/>
  </wne:recipientData>
  <wne:recipientData>
    <wne:active wne:val="1"/>
    <wne:hash wne:val="-989171513"/>
  </wne:recipientData>
  <wne:recipientData>
    <wne:active wne:val="1"/>
    <wne:hash wne:val="-1367590302"/>
  </wne:recipientData>
  <wne:recipientData>
    <wne:active wne:val="1"/>
    <wne:hash wne:val="826098981"/>
  </wne:recipientData>
  <wne:recipientData>
    <wne:active wne:val="1"/>
    <wne:hash wne:val="-549285918"/>
  </wne:recipientData>
  <wne:recipientData>
    <wne:active wne:val="1"/>
    <wne:hash wne:val="7587732"/>
  </wne:recipientData>
  <wne:recipientData>
    <wne:active wne:val="1"/>
    <wne:hash wne:val="-28960154"/>
  </wne:recipientData>
  <wne:recipientData>
    <wne:active wne:val="1"/>
    <wne:hash wne:val="928458117"/>
  </wne:recipientData>
  <wne:recipientData>
    <wne:active wne:val="1"/>
    <wne:hash wne:val="-948476751"/>
  </wne:recipientData>
  <wne:recipientData>
    <wne:active wne:val="1"/>
    <wne:hash wne:val="462131964"/>
  </wne:recipientData>
  <wne:recipientData>
    <wne:active wne:val="1"/>
    <wne:hash wne:val="-635961492"/>
  </wne:recipientData>
  <wne:recipientData>
    <wne:active wne:val="1"/>
    <wne:hash wne:val="-1129281947"/>
  </wne:recipientData>
  <wne:recipientData>
    <wne:active wne:val="1"/>
    <wne:hash wne:val="-1770854606"/>
  </wne:recipientData>
  <wne:recipientData>
    <wne:active wne:val="1"/>
    <wne:hash wne:val="-1841920745"/>
  </wne:recipientData>
  <wne:recipientData>
    <wne:active wne:val="1"/>
    <wne:hash wne:val="-2070767762"/>
  </wne:recipientData>
  <wne:recipientData>
    <wne:active wne:val="1"/>
    <wne:hash wne:val="-894523377"/>
  </wne:recipientData>
  <wne:recipientData>
    <wne:active wne:val="1"/>
    <wne:hash wne:val="-1519581056"/>
  </wne:recipientData>
  <wne:recipientData>
    <wne:active wne:val="1"/>
    <wne:hash wne:val="-1382901258"/>
  </wne:recipientData>
  <wne:recipientData>
    <wne:active wne:val="1"/>
    <wne:hash wne:val="-1397103417"/>
  </wne:recipientData>
  <wne:recipientData>
    <wne:active wne:val="1"/>
    <wne:hash wne:val="764241802"/>
  </wne:recipientData>
  <wne:recipientData>
    <wne:active wne:val="1"/>
    <wne:hash wne:val="695019527"/>
  </wne:recipientData>
  <wne:recipientData>
    <wne:active wne:val="1"/>
    <wne:hash wne:val="-1247815401"/>
  </wne:recipientData>
  <wne:recipientData>
    <wne:active wne:val="1"/>
    <wne:hash wne:val="764881881"/>
  </wne:recipientData>
  <wne:recipientData>
    <wne:active wne:val="1"/>
    <wne:hash wne:val="-166455339"/>
  </wne:recipientData>
  <wne:recipientData>
    <wne:active wne:val="1"/>
    <wne:hash wne:val="-85172930"/>
  </wne:recipientData>
  <wne:recipientData>
    <wne:active wne:val="1"/>
    <wne:hash wne:val="454663875"/>
  </wne:recipientData>
  <wne:recipientData>
    <wne:active wne:val="1"/>
    <wne:hash wne:val="1815593021"/>
  </wne:recipientData>
  <wne:recipientData>
    <wne:active wne:val="1"/>
    <wne:hash wne:val="615375604"/>
  </wne:recipientData>
  <wne:recipientData>
    <wne:active wne:val="1"/>
    <wne:hash wne:val="1702029940"/>
  </wne:recipientData>
  <wne:recipientData>
    <wne:active wne:val="1"/>
    <wne:hash wne:val="-1483665331"/>
  </wne:recipientData>
  <wne:recipientData>
    <wne:active wne:val="1"/>
    <wne:hash wne:val="-1831230600"/>
  </wne:recipientData>
  <wne:recipientData>
    <wne:active wne:val="1"/>
    <wne:hash wne:val="571891914"/>
  </wne:recipientData>
  <wne:recipientData>
    <wne:active wne:val="1"/>
    <wne:hash wne:val="-172600108"/>
  </wne:recipientData>
  <wne:recipientData>
    <wne:active wne:val="1"/>
    <wne:hash wne:val="438082321"/>
  </wne:recipientData>
  <wne:recipientData>
    <wne:active wne:val="1"/>
    <wne:hash wne:val="583006017"/>
  </wne:recipientData>
  <wne:recipientData>
    <wne:active wne:val="1"/>
    <wne:hash wne:val="-668554692"/>
  </wne:recipientData>
  <wne:recipientData>
    <wne:active wne:val="1"/>
    <wne:hash wne:val="462524587"/>
  </wne:recipientData>
  <wne:recipientData>
    <wne:active wne:val="1"/>
    <wne:hash wne:val="-1811997931"/>
  </wne:recipientData>
  <wne:recipientData>
    <wne:active wne:val="1"/>
    <wne:hash wne:val="2109726914"/>
  </wne:recipientData>
  <wne:recipientData>
    <wne:active wne:val="1"/>
    <wne:hash wne:val="-1549571583"/>
  </wne:recipientData>
  <wne:recipientData>
    <wne:active wne:val="1"/>
    <wne:hash wne:val="-565637416"/>
  </wne:recipientData>
  <wne:recipientData>
    <wne:active wne:val="1"/>
    <wne:hash wne:val="-2087315708"/>
  </wne:recipientData>
  <wne:recipientData>
    <wne:active wne:val="1"/>
    <wne:hash wne:val="914859504"/>
  </wne:recipientData>
  <wne:recipientData>
    <wne:active wne:val="1"/>
    <wne:hash wne:val="-753805083"/>
  </wne:recipientData>
  <wne:recipientData>
    <wne:active wne:val="1"/>
    <wne:hash wne:val="80353823"/>
  </wne:recipientData>
  <wne:recipientData>
    <wne:active wne:val="1"/>
    <wne:hash wne:val="875656006"/>
  </wne:recipientData>
  <wne:recipientData>
    <wne:active wne:val="1"/>
    <wne:hash wne:val="-1440396959"/>
  </wne:recipientData>
  <wne:recipientData>
    <wne:active wne:val="1"/>
    <wne:hash wne:val="-1385354529"/>
  </wne:recipientData>
  <wne:recipientData>
    <wne:active wne:val="1"/>
    <wne:hash wne:val="1946614192"/>
  </wne:recipientData>
  <wne:recipientData>
    <wne:active wne:val="1"/>
    <wne:hash wne:val="-236573110"/>
  </wne:recipientData>
  <wne:recipientData>
    <wne:active wne:val="1"/>
    <wne:hash wne:val="789809439"/>
  </wne:recipientData>
  <wne:recipientData>
    <wne:active wne:val="1"/>
    <wne:hash wne:val="-1581978908"/>
  </wne:recipientData>
  <wne:recipientData>
    <wne:active wne:val="1"/>
    <wne:hash wne:val="647405577"/>
  </wne:recipientData>
  <wne:recipientData>
    <wne:active wne:val="1"/>
    <wne:hash wne:val="1618119265"/>
  </wne:recipientData>
  <wne:recipientData>
    <wne:active wne:val="1"/>
    <wne:hash wne:val="-1861868804"/>
  </wne:recipientData>
  <wne:recipientData>
    <wne:active wne:val="1"/>
    <wne:hash wne:val="515430697"/>
  </wne:recipientData>
  <wne:recipientData>
    <wne:active wne:val="1"/>
    <wne:hash wne:val="-1254106519"/>
  </wne:recipientData>
  <wne:recipientData>
    <wne:active wne:val="1"/>
    <wne:hash wne:val="-931868285"/>
  </wne:recipientData>
  <wne:recipientData>
    <wne:active wne:val="1"/>
    <wne:hash wne:val="620970517"/>
  </wne:recipientData>
  <wne:recipientData>
    <wne:active wne:val="1"/>
    <wne:hash wne:val="-1975036799"/>
  </wne:recipientData>
  <wne:recipientData>
    <wne:active wne:val="1"/>
    <wne:hash wne:val="400682553"/>
  </wne:recipientData>
  <wne:recipientData>
    <wne:active wne:val="1"/>
    <wne:hash wne:val="-468375220"/>
  </wne:recipientData>
  <wne:recipientData>
    <wne:active wne:val="1"/>
    <wne:hash wne:val="-468375220"/>
  </wne:recipientData>
  <wne:recipientData>
    <wne:active wne:val="1"/>
    <wne:hash wne:val="-98292793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Sheet1$` "/>
    <w:odso>
      <w:udl w:val="Provider=Microsoft.Jet.OLEDB.4.0;Password=&quot;&quot;;User ID=Admin;Data Source=\\Bryntawesrv01\users\yb008\mail merge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16"/>
    <w:rsid w:val="0004116D"/>
    <w:rsid w:val="000A28E9"/>
    <w:rsid w:val="000C3536"/>
    <w:rsid w:val="00285A56"/>
    <w:rsid w:val="00287A5F"/>
    <w:rsid w:val="00307E92"/>
    <w:rsid w:val="0031773A"/>
    <w:rsid w:val="00373B37"/>
    <w:rsid w:val="0039782B"/>
    <w:rsid w:val="004401C3"/>
    <w:rsid w:val="004A36BE"/>
    <w:rsid w:val="004F3082"/>
    <w:rsid w:val="0053383A"/>
    <w:rsid w:val="005EFF5D"/>
    <w:rsid w:val="00651366"/>
    <w:rsid w:val="007072A9"/>
    <w:rsid w:val="007C3616"/>
    <w:rsid w:val="007F6A75"/>
    <w:rsid w:val="00854A6C"/>
    <w:rsid w:val="008C7EF7"/>
    <w:rsid w:val="00912F2E"/>
    <w:rsid w:val="009F4179"/>
    <w:rsid w:val="00A90704"/>
    <w:rsid w:val="00A92640"/>
    <w:rsid w:val="00AA4BD7"/>
    <w:rsid w:val="00AC2062"/>
    <w:rsid w:val="00AF4D0E"/>
    <w:rsid w:val="00B05468"/>
    <w:rsid w:val="00B556FE"/>
    <w:rsid w:val="00BE1BA7"/>
    <w:rsid w:val="00C841C4"/>
    <w:rsid w:val="00CC4100"/>
    <w:rsid w:val="00DA3A8A"/>
    <w:rsid w:val="00E92CFD"/>
    <w:rsid w:val="00E95195"/>
    <w:rsid w:val="00EF018A"/>
    <w:rsid w:val="00F215A5"/>
    <w:rsid w:val="00F62652"/>
    <w:rsid w:val="00FA59F0"/>
    <w:rsid w:val="00FC5D67"/>
    <w:rsid w:val="01F4B364"/>
    <w:rsid w:val="022C80BB"/>
    <w:rsid w:val="02A922F9"/>
    <w:rsid w:val="032BE010"/>
    <w:rsid w:val="037D30B2"/>
    <w:rsid w:val="03E8F16D"/>
    <w:rsid w:val="048B78AA"/>
    <w:rsid w:val="05B6DAF3"/>
    <w:rsid w:val="069EBD46"/>
    <w:rsid w:val="07E2941E"/>
    <w:rsid w:val="080A306D"/>
    <w:rsid w:val="085AE694"/>
    <w:rsid w:val="08877FB4"/>
    <w:rsid w:val="0A22428A"/>
    <w:rsid w:val="0DE66BA7"/>
    <w:rsid w:val="0E93DAD0"/>
    <w:rsid w:val="0EB066AF"/>
    <w:rsid w:val="0F08641D"/>
    <w:rsid w:val="10695484"/>
    <w:rsid w:val="109A5412"/>
    <w:rsid w:val="10F52631"/>
    <w:rsid w:val="11AB4920"/>
    <w:rsid w:val="137ED51C"/>
    <w:rsid w:val="15012C20"/>
    <w:rsid w:val="154370EB"/>
    <w:rsid w:val="15637ACA"/>
    <w:rsid w:val="1772BCC8"/>
    <w:rsid w:val="182A96B9"/>
    <w:rsid w:val="18BA2628"/>
    <w:rsid w:val="18CB2F29"/>
    <w:rsid w:val="1B09A27E"/>
    <w:rsid w:val="1B0C1889"/>
    <w:rsid w:val="1B77D3B8"/>
    <w:rsid w:val="1BCE9FD1"/>
    <w:rsid w:val="1BDACA4E"/>
    <w:rsid w:val="1BFA6F09"/>
    <w:rsid w:val="1CBB3794"/>
    <w:rsid w:val="1D0F9967"/>
    <w:rsid w:val="1D5559BA"/>
    <w:rsid w:val="1E4F36EC"/>
    <w:rsid w:val="1F60D7D2"/>
    <w:rsid w:val="200016C8"/>
    <w:rsid w:val="201E5C7B"/>
    <w:rsid w:val="20A0CF84"/>
    <w:rsid w:val="20B687C1"/>
    <w:rsid w:val="2105835A"/>
    <w:rsid w:val="219044BB"/>
    <w:rsid w:val="21F37BE9"/>
    <w:rsid w:val="22019A68"/>
    <w:rsid w:val="2219B031"/>
    <w:rsid w:val="226484B9"/>
    <w:rsid w:val="22AD975E"/>
    <w:rsid w:val="243ED744"/>
    <w:rsid w:val="246811C3"/>
    <w:rsid w:val="252AF324"/>
    <w:rsid w:val="26149770"/>
    <w:rsid w:val="263ED9B3"/>
    <w:rsid w:val="2685157C"/>
    <w:rsid w:val="2725F127"/>
    <w:rsid w:val="278A1B55"/>
    <w:rsid w:val="2E6117B2"/>
    <w:rsid w:val="2F105529"/>
    <w:rsid w:val="322CF51A"/>
    <w:rsid w:val="32B15352"/>
    <w:rsid w:val="32B81E9E"/>
    <w:rsid w:val="33E4AC30"/>
    <w:rsid w:val="341C8E89"/>
    <w:rsid w:val="358FB14B"/>
    <w:rsid w:val="383780AF"/>
    <w:rsid w:val="39251950"/>
    <w:rsid w:val="395EB6C4"/>
    <w:rsid w:val="398CD3A9"/>
    <w:rsid w:val="39BC0C72"/>
    <w:rsid w:val="3AC863FC"/>
    <w:rsid w:val="3C2AAD54"/>
    <w:rsid w:val="3CE1F9D5"/>
    <w:rsid w:val="3CFE0A46"/>
    <w:rsid w:val="3F91A3F1"/>
    <w:rsid w:val="4244F311"/>
    <w:rsid w:val="42488E02"/>
    <w:rsid w:val="425C4141"/>
    <w:rsid w:val="431AFEA4"/>
    <w:rsid w:val="43D78A40"/>
    <w:rsid w:val="43E8AF3F"/>
    <w:rsid w:val="443205EB"/>
    <w:rsid w:val="444E487E"/>
    <w:rsid w:val="4478FC9D"/>
    <w:rsid w:val="45B3B5ED"/>
    <w:rsid w:val="469ED6AA"/>
    <w:rsid w:val="46EFBA03"/>
    <w:rsid w:val="47337BA2"/>
    <w:rsid w:val="47BD4676"/>
    <w:rsid w:val="47DCB911"/>
    <w:rsid w:val="48F563F7"/>
    <w:rsid w:val="49EBC296"/>
    <w:rsid w:val="4ABA7929"/>
    <w:rsid w:val="4B7C0BC2"/>
    <w:rsid w:val="4D3DAD6E"/>
    <w:rsid w:val="4D9BF037"/>
    <w:rsid w:val="4DFA451A"/>
    <w:rsid w:val="4E8850ED"/>
    <w:rsid w:val="4F411D3D"/>
    <w:rsid w:val="4F6E6A36"/>
    <w:rsid w:val="4FC0DA32"/>
    <w:rsid w:val="4FF24F61"/>
    <w:rsid w:val="5137F04B"/>
    <w:rsid w:val="51650A7C"/>
    <w:rsid w:val="5265E0A5"/>
    <w:rsid w:val="5283CF48"/>
    <w:rsid w:val="52F80DDE"/>
    <w:rsid w:val="53828EA4"/>
    <w:rsid w:val="538A6707"/>
    <w:rsid w:val="543EFC2C"/>
    <w:rsid w:val="5451E740"/>
    <w:rsid w:val="54A5E11F"/>
    <w:rsid w:val="54B114A8"/>
    <w:rsid w:val="5622F0E5"/>
    <w:rsid w:val="565FA187"/>
    <w:rsid w:val="569CA9D2"/>
    <w:rsid w:val="56FEE54A"/>
    <w:rsid w:val="5730A365"/>
    <w:rsid w:val="57E580C1"/>
    <w:rsid w:val="583A8908"/>
    <w:rsid w:val="594C9886"/>
    <w:rsid w:val="59B47358"/>
    <w:rsid w:val="5B5D3B4A"/>
    <w:rsid w:val="5C6B768D"/>
    <w:rsid w:val="5CCC3AD8"/>
    <w:rsid w:val="5D3C59D3"/>
    <w:rsid w:val="5DB7EF69"/>
    <w:rsid w:val="5E6D52FD"/>
    <w:rsid w:val="6177ED76"/>
    <w:rsid w:val="618D25A4"/>
    <w:rsid w:val="62D1050C"/>
    <w:rsid w:val="6334C940"/>
    <w:rsid w:val="63BB6E32"/>
    <w:rsid w:val="63CA1953"/>
    <w:rsid w:val="64287C88"/>
    <w:rsid w:val="650017D1"/>
    <w:rsid w:val="6678FB55"/>
    <w:rsid w:val="66A32A57"/>
    <w:rsid w:val="66AE9A4D"/>
    <w:rsid w:val="67403053"/>
    <w:rsid w:val="68C39DC7"/>
    <w:rsid w:val="6919DB60"/>
    <w:rsid w:val="6943FFF0"/>
    <w:rsid w:val="69D4FAE0"/>
    <w:rsid w:val="69D5082D"/>
    <w:rsid w:val="6A943307"/>
    <w:rsid w:val="6B14DC5C"/>
    <w:rsid w:val="6B893E16"/>
    <w:rsid w:val="6BD1D8AF"/>
    <w:rsid w:val="6BE6C851"/>
    <w:rsid w:val="6C7ED9EE"/>
    <w:rsid w:val="6D689944"/>
    <w:rsid w:val="6E2EA58F"/>
    <w:rsid w:val="6E3CCA67"/>
    <w:rsid w:val="6EFF88D5"/>
    <w:rsid w:val="6F69BF80"/>
    <w:rsid w:val="6F827FF1"/>
    <w:rsid w:val="70AC940D"/>
    <w:rsid w:val="713E8BE5"/>
    <w:rsid w:val="718E4781"/>
    <w:rsid w:val="7242EC32"/>
    <w:rsid w:val="725972EF"/>
    <w:rsid w:val="72812E24"/>
    <w:rsid w:val="733F95C9"/>
    <w:rsid w:val="74259BFE"/>
    <w:rsid w:val="7491D0DB"/>
    <w:rsid w:val="756CCEAF"/>
    <w:rsid w:val="7739576E"/>
    <w:rsid w:val="7787C312"/>
    <w:rsid w:val="78B54CF7"/>
    <w:rsid w:val="79038D8D"/>
    <w:rsid w:val="790424C5"/>
    <w:rsid w:val="79C23EB1"/>
    <w:rsid w:val="79C7A9B5"/>
    <w:rsid w:val="79D9B65A"/>
    <w:rsid w:val="7A89EDBC"/>
    <w:rsid w:val="7ABF5C2F"/>
    <w:rsid w:val="7CEA9D32"/>
    <w:rsid w:val="7D0008AF"/>
    <w:rsid w:val="7DB483AA"/>
    <w:rsid w:val="7DC71B9B"/>
    <w:rsid w:val="7DFCE8A5"/>
    <w:rsid w:val="7E7E1735"/>
    <w:rsid w:val="7F189302"/>
    <w:rsid w:val="7FAA37C1"/>
    <w:rsid w:val="7FE8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38BBAA77"/>
  <w15:docId w15:val="{E9B53756-4C39-4359-8865-BBE8119C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locked/>
    <w:rsid w:val="00041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lyw.cymru/oes-angen-help-meddygol-arnoch-am-y-coronafeirw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lyw.cymru/amddiffyn-eich-hun-ag-eraill-rhag-y-coronafeir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lyw.cymru/profi-olrhain-diogelu-coronafeir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lyw.cymru/gwiriad-olrhain-cysylltiadau-dyddiol-symptomau-canllawiau-chymort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ntawe.swansea.sch.uk" TargetMode="External"/><Relationship Id="rId3" Type="http://schemas.openxmlformats.org/officeDocument/2006/relationships/image" Target="media/image5.jpeg"/><Relationship Id="rId7" Type="http://schemas.openxmlformats.org/officeDocument/2006/relationships/hyperlink" Target="mailto:SwyddfaBrynTawe5@hwbcymru.net" TargetMode="External"/><Relationship Id="rId12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11" Type="http://schemas.openxmlformats.org/officeDocument/2006/relationships/image" Target="cid:5f6b6a0d-93c3-4abf-bec4-a3558b6e00c3" TargetMode="External"/><Relationship Id="rId5" Type="http://schemas.openxmlformats.org/officeDocument/2006/relationships/image" Target="media/image6.jpeg"/><Relationship Id="rId10" Type="http://schemas.openxmlformats.org/officeDocument/2006/relationships/image" Target="media/image8.png"/><Relationship Id="rId4" Type="http://schemas.openxmlformats.org/officeDocument/2006/relationships/hyperlink" Target="http://www.google.co.uk/imgres?imgurl=http://www.ebbwfawr.co.uk/wp-content/uploads/2013/06/wru_school_logo.png&amp;imgrefurl=http://www.ebbwfawr.co.uk/centre-of-rugby-excellence-launched-at-ebbw-fawr/&amp;h=182&amp;w=187&amp;tbnid=tViyyjmFAp09iM:&amp;zoom=1&amp;docid=DGkO1BiVAIwbpM&amp;hl=en&amp;ei=RsyfVZicCcqX7QbbqY14&amp;tbm=isch&amp;ved=0CHAQMyhGMEY" TargetMode="External"/><Relationship Id="rId9" Type="http://schemas.openxmlformats.org/officeDocument/2006/relationships/hyperlink" Target="http://www.arts.wales/3997.file.dl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Bryntawesrv01\users\yb008\mail%20merg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C189-B3FA-4151-9920-A543D5AA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Baglan IT Managed Service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SimonDavies</cp:lastModifiedBy>
  <cp:revision>2</cp:revision>
  <cp:lastPrinted>2020-12-01T18:16:00Z</cp:lastPrinted>
  <dcterms:created xsi:type="dcterms:W3CDTF">2021-06-27T15:46:00Z</dcterms:created>
  <dcterms:modified xsi:type="dcterms:W3CDTF">2021-06-27T15:46:00Z</dcterms:modified>
</cp:coreProperties>
</file>